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D10E2" w:rsidRPr="00F2164A" w:rsidTr="00E529F6">
        <w:trPr>
          <w:trHeight w:val="95"/>
        </w:trPr>
        <w:tc>
          <w:tcPr>
            <w:tcW w:w="946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  <w:gridCol w:w="6651"/>
            </w:tblGrid>
            <w:tr w:rsidR="003D10E2" w:rsidRPr="00F2164A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10E2" w:rsidRPr="00F2164A" w:rsidRDefault="003D10E2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F2164A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713642" cy="778606"/>
                        <wp:effectExtent l="19050" t="0" r="0" b="0"/>
                        <wp:docPr id="2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10E2" w:rsidRPr="00F2164A" w:rsidRDefault="00335E17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3" behindDoc="0" locked="0" layoutInCell="1" allowOverlap="1">
                            <wp:simplePos x="0" y="0"/>
                            <wp:positionH relativeFrom="column">
                              <wp:posOffset>3865880</wp:posOffset>
                            </wp:positionH>
                            <wp:positionV relativeFrom="paragraph">
                              <wp:posOffset>-667385</wp:posOffset>
                            </wp:positionV>
                            <wp:extent cx="534035" cy="340995"/>
                            <wp:effectExtent l="0" t="0" r="0" b="0"/>
                            <wp:wrapNone/>
                            <wp:docPr id="10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340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D10E2" w:rsidRPr="003D10E2" w:rsidRDefault="003D10E2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3D10E2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ตส.3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304.4pt;margin-top:-52.55pt;width:42.05pt;height:26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" stroked="f">
                            <v:textbox>
                              <w:txbxContent>
                                <w:p w:rsidR="003D10E2" w:rsidRPr="003D10E2" w:rsidRDefault="003D10E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ตส.3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10E2" w:rsidRPr="00F2164A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:rsidR="003D10E2" w:rsidRPr="00F2164A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D10E2" w:rsidRPr="00473FD4" w:rsidTr="008B733E">
        <w:tc>
          <w:tcPr>
            <w:tcW w:w="9464" w:type="dxa"/>
            <w:hideMark/>
          </w:tcPr>
          <w:p w:rsidR="003D10E2" w:rsidRPr="00166BE1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3D10E2" w:rsidRPr="00473FD4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โรงเรียนภูเก็ตวิทยาลัย</w:t>
            </w:r>
          </w:p>
          <w:p w:rsidR="003D10E2" w:rsidRPr="00473FD4" w:rsidRDefault="003D10E2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              วันที่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............................................................</w:t>
            </w:r>
          </w:p>
          <w:p w:rsidR="003D10E2" w:rsidRPr="00473FD4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รายงานผลการตรวจสอบพัสดุ ประจำปี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</w:p>
          <w:p w:rsidR="003D10E2" w:rsidRPr="00473FD4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9525" t="13335" r="5715" b="571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51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9.95pt;width:46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bT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"/>
                  </w:pict>
                </mc:Fallback>
              </mc:AlternateContent>
            </w:r>
            <w:r w:rsidR="003D10E2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D10E2" w:rsidRPr="00445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3D10E2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:rsidR="003D10E2" w:rsidRPr="00E529F6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13FA0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 โรงเรียน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ภูเก็ตวิทยาลัย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358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/25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A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B05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ยน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ได้แต่งตั้งเจ้าหน้าที่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คณะเจ้าหน้าที่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ตรวจสอบพัสดุ ประจำปี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</w:t>
            </w:r>
            <w:r w:rsidR="00CB05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นั้น</w:t>
            </w:r>
            <w:bookmarkStart w:id="0" w:name="_GoBack"/>
            <w:bookmarkEnd w:id="0"/>
          </w:p>
          <w:p w:rsidR="003D10E2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เจ้าหน้าที่ /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คณะเจ้าหน้าที่ตรวจสอบพัสดุประจำปี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25</w:t>
            </w:r>
            <w:r w:rsidR="00E7731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62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ได้เริ่มดำเนินการต</w:t>
            </w:r>
            <w:r w:rsidR="00E7731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รวจสอบพัสดุ   งวดตั้งแต่วันที่ </w:t>
            </w:r>
            <w:r w:rsidR="00E7731E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 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ตุลาคม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25</w:t>
            </w:r>
            <w:r w:rsidR="00E7731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61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ถึงวันที่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30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กันยายน</w:t>
            </w:r>
            <w:r w:rsidR="00E7731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2562</w:t>
            </w:r>
            <w:r w:rsidR="00E05F08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กำหนดเวลาตรวจสอบ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ตั้งแต่วันที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่ </w:t>
            </w:r>
            <w:r w:rsidR="00384AD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20 สิงหาคม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–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742A4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="00384AD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0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384AD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กันยายน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25</w:t>
            </w:r>
            <w:r w:rsidR="00384AD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62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เจ้าหน้าที่ / คณะเจ้าหน้าที่ ได้ทำการตรวจสอบเสร็จสิ้นในวันที่ 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..............</w:t>
            </w:r>
            <w:r w:rsidR="00742A4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....................</w:t>
            </w:r>
          </w:p>
          <w:p w:rsidR="003D10E2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ผลการตรวจสอบปราก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ฏ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ดังนี้</w:t>
            </w:r>
          </w:p>
          <w:p w:rsidR="003D10E2" w:rsidRPr="003D10E2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1.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การตรวจสอบการรับ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-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จ่าย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สดุ ได้ตรวจสอบเอกสาร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ก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ารรับ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จ่ายกับบัญชี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สดุและการลงทะเบียนครุภัณฑ์แล้ว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ปรากฏว่า..(ถูกต้อง/ไม่ถูกต้อง)... </w:t>
            </w:r>
          </w:p>
          <w:p w:rsidR="003D10E2" w:rsidRPr="003D10E2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2.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การตรวจสอบพัสดุคงเหลือ ณ วันที่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30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กันยายน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25</w:t>
            </w:r>
            <w:r w:rsidR="004B21C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62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มีวัสดุคงเหลือ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..(ตรง/ไม่ตรง)..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ตามบัญชีวัสดุ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)      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และครุภัณฑ์มีตัวอยู่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..(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ตรง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/ไม่ตรง)...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ตามทะเบียนครุภัณฑ์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ดังปราก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ฏ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ตามบัญชีตรวจสอบรายการครุภัณฑ์ ประจำปี</w:t>
            </w:r>
            <w:r w:rsidR="004B21C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25</w:t>
            </w:r>
            <w:r w:rsidR="004B21C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62</w:t>
            </w:r>
          </w:p>
          <w:p w:rsidR="003D10E2" w:rsidRPr="003D10E2" w:rsidRDefault="003D10E2" w:rsidP="003D10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3.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การตรวจสอบสภาพพัสดุ 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ปรากฏว่า...(มี/ไม่มี)....พัสดุ......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.....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.....รายการ (ชำรุด เสื่อมคุณภาพ สูญไป  หรือไม่จำเป็นต้องใช้ในราชการต่อไป)  </w:t>
            </w:r>
            <w:r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สาเหตุการชำรุด</w:t>
            </w:r>
            <w:r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ปรากฏตามบัญชีรายการพัสดุชำรุด เสื่อมคุณภาพ สูญไปหรือไม่จำเป็นต้องใช้ในราชการ  ประจำปี 25</w:t>
            </w:r>
            <w:r w:rsidR="004B21C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62</w:t>
            </w: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3333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ทราบและดำเนินการต่อไป</w:t>
            </w: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3D10E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10E2" w:rsidRPr="003D10E2" w:rsidRDefault="003D10E2" w:rsidP="003D10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3D10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คำสั่ง                         </w:t>
            </w:r>
          </w:p>
          <w:p w:rsidR="003D10E2" w:rsidRPr="003D10E2" w:rsidRDefault="00335E17" w:rsidP="003D10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415290</wp:posOffset>
                      </wp:positionV>
                      <wp:extent cx="2571750" cy="838200"/>
                      <wp:effectExtent l="0" t="3810" r="0" b="0"/>
                      <wp:wrapThrough wrapText="bothSides">
                        <wp:wrapPolygon edited="0">
                          <wp:start x="-85" y="0"/>
                          <wp:lineTo x="-85" y="21387"/>
                          <wp:lineTo x="21600" y="21387"/>
                          <wp:lineTo x="21600" y="0"/>
                          <wp:lineTo x="-85" y="0"/>
                        </wp:wrapPolygon>
                      </wp:wrapThrough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0E2" w:rsidRPr="003D10E2" w:rsidRDefault="003D10E2" w:rsidP="003D10E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…………..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.................…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  <w:p w:rsidR="003D10E2" w:rsidRPr="003D10E2" w:rsidRDefault="003D10E2" w:rsidP="003D10E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="004B21C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 w:rsidR="004B21C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โกศล  ใสขาว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3D10E2" w:rsidRPr="003D10E2" w:rsidRDefault="003D10E2" w:rsidP="003D10E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Pr="003D10E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ผู้อำนวยการโรงเรียนภูเก็ตวิทยาลัย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240pt;margin-top:32.7pt;width:202.5pt;height: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fJ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" stroked="f">
                      <v:textbox>
                        <w:txbxContent>
                          <w:p w:rsidR="003D10E2" w:rsidRPr="003D10E2" w:rsidRDefault="003D10E2" w:rsidP="003D10E2">
                            <w:pPr>
                              <w:spacing w:after="0" w:line="240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…………..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.................…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D10E2" w:rsidRPr="003D10E2" w:rsidRDefault="003D10E2" w:rsidP="003D10E2">
                            <w:pPr>
                              <w:spacing w:after="0" w:line="240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B21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B21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โกศล  ใสขาว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D10E2" w:rsidRPr="003D10E2" w:rsidRDefault="003D10E2" w:rsidP="003D10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3D1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ผู้อำนวยการโรงเรียนภูเก็ตวิทยาลัย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D10E2"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ทราบ  </w:t>
            </w:r>
            <w:r w:rsidR="003D10E2"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="003D10E2"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แต่งตั้งคณะกรรมการตรวจสอบหาข้อเท็จจริง  หรือ </w:t>
            </w:r>
            <w:r w:rsidR="003D10E2"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อนุมั</w:t>
            </w:r>
            <w:r w:rsidR="003D10E2" w:rsidRPr="003D10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ติให้ดำเนินการจำหน่ายพัสดุเสื่อมคุณภาพ </w:t>
            </w:r>
            <w:r w:rsidR="003D10E2" w:rsidRPr="003D10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จำนวน.............รายการ</w:t>
            </w:r>
          </w:p>
          <w:p w:rsidR="003D10E2" w:rsidRPr="00760DD2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3D10E2" w:rsidRDefault="003D10E2" w:rsidP="008B733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  <w:sectPr w:rsidR="003D10E2" w:rsidSect="003D10E2">
          <w:headerReference w:type="default" r:id="rId8"/>
          <w:pgSz w:w="11906" w:h="16838"/>
          <w:pgMar w:top="142" w:right="1440" w:bottom="284" w:left="1440" w:header="709" w:footer="709" w:gutter="0"/>
          <w:cols w:space="708"/>
          <w:docGrid w:linePitch="360"/>
        </w:sectPr>
      </w:pPr>
    </w:p>
    <w:tbl>
      <w:tblPr>
        <w:tblW w:w="15185" w:type="dxa"/>
        <w:tblLook w:val="04A0" w:firstRow="1" w:lastRow="0" w:firstColumn="1" w:lastColumn="0" w:noHBand="0" w:noVBand="1"/>
      </w:tblPr>
      <w:tblGrid>
        <w:gridCol w:w="15185"/>
      </w:tblGrid>
      <w:tr w:rsidR="003D10E2" w:rsidRPr="00E529F6" w:rsidTr="00E529F6">
        <w:tc>
          <w:tcPr>
            <w:tcW w:w="15185" w:type="dxa"/>
          </w:tcPr>
          <w:p w:rsidR="00E529F6" w:rsidRPr="00E529F6" w:rsidRDefault="00335E17" w:rsidP="00E529F6">
            <w:pPr>
              <w:pStyle w:val="Heading1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Cs w:val="3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-26035</wp:posOffset>
                      </wp:positionV>
                      <wp:extent cx="914400" cy="457200"/>
                      <wp:effectExtent l="3810" t="0" r="0" b="381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9F6" w:rsidRDefault="00E529F6" w:rsidP="00E529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ตส.4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630pt;margin-top:-2.0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uAgAIAABU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" stroked="f">
                      <v:textbox>
                        <w:txbxContent>
                          <w:p w:rsidR="00E529F6" w:rsidRDefault="00E529F6" w:rsidP="00E529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ตส.4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9F6" w:rsidRPr="00E529F6">
              <w:rPr>
                <w:rFonts w:ascii="TH SarabunPSK" w:hAnsi="TH SarabunPSK" w:cs="TH SarabunPSK"/>
                <w:szCs w:val="32"/>
                <w:cs/>
              </w:rPr>
              <w:t xml:space="preserve">บัญชีตรวจสอบรายการครุภัณฑ์ ประจำปี </w:t>
            </w:r>
            <w:r w:rsidR="00E529F6" w:rsidRPr="00E529F6">
              <w:rPr>
                <w:rFonts w:ascii="TH SarabunPSK" w:hAnsi="TH SarabunPSK" w:cs="TH SarabunPSK"/>
                <w:szCs w:val="32"/>
              </w:rPr>
              <w:t>25</w:t>
            </w:r>
            <w:r w:rsidR="00DA516A">
              <w:rPr>
                <w:rFonts w:ascii="TH SarabunPSK" w:hAnsi="TH SarabunPSK" w:cs="TH SarabunPSK"/>
                <w:szCs w:val="32"/>
              </w:rPr>
              <w:t>62</w:t>
            </w:r>
          </w:p>
          <w:p w:rsidR="00E529F6" w:rsidRPr="00E529F6" w:rsidRDefault="00E529F6" w:rsidP="00E529F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14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2"/>
              <w:gridCol w:w="1417"/>
              <w:gridCol w:w="1843"/>
              <w:gridCol w:w="1701"/>
              <w:gridCol w:w="1417"/>
              <w:gridCol w:w="425"/>
              <w:gridCol w:w="851"/>
              <w:gridCol w:w="992"/>
              <w:gridCol w:w="992"/>
              <w:gridCol w:w="1056"/>
              <w:gridCol w:w="1354"/>
              <w:gridCol w:w="920"/>
              <w:gridCol w:w="570"/>
              <w:gridCol w:w="569"/>
            </w:tblGrid>
            <w:tr w:rsidR="00E529F6" w:rsidRPr="00E529F6" w:rsidTr="00E529F6">
              <w:trPr>
                <w:cantSplit/>
                <w:trHeight w:val="480"/>
              </w:trPr>
              <w:tc>
                <w:tcPr>
                  <w:tcW w:w="852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pStyle w:val="Heading1"/>
                    <w:rPr>
                      <w:rFonts w:ascii="TH SarabunPSK" w:hAnsi="TH SarabunPSK" w:cs="TH SarabunPSK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szCs w:val="32"/>
                      <w:cs/>
                    </w:rPr>
                    <w:t>วัน</w:t>
                  </w:r>
                  <w:r w:rsidRPr="00E529F6">
                    <w:rPr>
                      <w:rFonts w:ascii="TH SarabunPSK" w:hAnsi="TH SarabunPSK" w:cs="TH SarabunPSK"/>
                      <w:szCs w:val="32"/>
                    </w:rPr>
                    <w:t xml:space="preserve"> /</w:t>
                  </w:r>
                  <w:r w:rsidRPr="00E529F6">
                    <w:rPr>
                      <w:rFonts w:ascii="TH SarabunPSK" w:hAnsi="TH SarabunPSK" w:cs="TH SarabunPSK"/>
                      <w:szCs w:val="32"/>
                      <w:cs/>
                    </w:rPr>
                    <w:t>เดือน</w:t>
                  </w:r>
                  <w:r w:rsidRPr="00E529F6">
                    <w:rPr>
                      <w:rFonts w:ascii="TH SarabunPSK" w:hAnsi="TH SarabunPSK" w:cs="TH SarabunPSK"/>
                      <w:szCs w:val="32"/>
                    </w:rPr>
                    <w:t>/</w:t>
                  </w:r>
                  <w:r w:rsidRPr="00E529F6">
                    <w:rPr>
                      <w:rFonts w:ascii="TH SarabunPSK" w:hAnsi="TH SarabunPSK" w:cs="TH SarabunPSK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เลขที่หรือรหัส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ยี่ห้อ ชนิด แบบ ขนาดและลักษณะ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หมายเลข</w:t>
                  </w: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ทะเบียนครุภัณฑ์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ราคาต่อหน่วย </w:t>
                  </w: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วิธีการได้มา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เลขที่เอกสาร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ใช้ประจำที่</w:t>
                  </w:r>
                </w:p>
              </w:tc>
              <w:tc>
                <w:tcPr>
                  <w:tcW w:w="1056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หลักฐานการจ่าย</w:t>
                  </w:r>
                </w:p>
              </w:tc>
              <w:tc>
                <w:tcPr>
                  <w:tcW w:w="1354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รายการเปลี่ยนแปลง</w:t>
                  </w: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เลขที่เอกสาร</w:t>
                  </w:r>
                </w:p>
              </w:tc>
              <w:tc>
                <w:tcPr>
                  <w:tcW w:w="1139" w:type="dxa"/>
                  <w:gridSpan w:val="2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มีตัว</w:t>
                  </w:r>
                </w:p>
              </w:tc>
            </w:tr>
            <w:tr w:rsidR="00E529F6" w:rsidRPr="00E529F6" w:rsidTr="00E529F6">
              <w:trPr>
                <w:cantSplit/>
                <w:trHeight w:val="615"/>
              </w:trPr>
              <w:tc>
                <w:tcPr>
                  <w:tcW w:w="852" w:type="dxa"/>
                  <w:vMerge/>
                  <w:vAlign w:val="center"/>
                </w:tcPr>
                <w:p w:rsidR="00E529F6" w:rsidRPr="00E529F6" w:rsidRDefault="00E529F6" w:rsidP="008B733E">
                  <w:pPr>
                    <w:pStyle w:val="Heading1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6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อยู่</w:t>
                  </w:r>
                </w:p>
              </w:tc>
              <w:tc>
                <w:tcPr>
                  <w:tcW w:w="569" w:type="dxa"/>
                  <w:vAlign w:val="center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529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E529F6" w:rsidRPr="00E529F6" w:rsidTr="00E529F6">
              <w:trPr>
                <w:cantSplit/>
              </w:trPr>
              <w:tc>
                <w:tcPr>
                  <w:tcW w:w="852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6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529F6" w:rsidRPr="00E529F6" w:rsidRDefault="00E529F6" w:rsidP="00E529F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0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9" w:type="dxa"/>
                </w:tcPr>
                <w:p w:rsidR="00E529F6" w:rsidRPr="00E529F6" w:rsidRDefault="00E529F6" w:rsidP="008B73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529F6" w:rsidRPr="00E529F6" w:rsidRDefault="00E529F6" w:rsidP="00E529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*แบบ ตส.4  </w:t>
            </w:r>
            <w:r w:rsidRPr="00E52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บัญชีตรวจสอบรายการครุภัณฑ์ ประจำปี </w:t>
            </w:r>
            <w:r w:rsidRPr="00E529F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A516A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E529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ตรวจสอบจัดทำบัญชี  ทุกรายการ  ตามที่ปรากฏ ในทะเบียนครุภัณฑ์  (ที่ยังไม่มีการจำหน่าย)</w:t>
            </w:r>
          </w:p>
          <w:p w:rsidR="003D10E2" w:rsidRPr="00E529F6" w:rsidRDefault="003D10E2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529F6" w:rsidRPr="00E529F6" w:rsidRDefault="00335E17" w:rsidP="00E529F6">
      <w:pPr>
        <w:pStyle w:val="Heading1"/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-254635</wp:posOffset>
                </wp:positionV>
                <wp:extent cx="914400" cy="457200"/>
                <wp:effectExtent l="3810" t="0" r="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F6" w:rsidRDefault="00E529F6" w:rsidP="00E529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ตส.5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9in;margin-top:-20.0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" stroked="f">
                <v:textbox>
                  <w:txbxContent>
                    <w:p w:rsidR="00E529F6" w:rsidRDefault="00E529F6" w:rsidP="00E529F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ตส.5</w:t>
                      </w:r>
                    </w:p>
                  </w:txbxContent>
                </v:textbox>
              </v:shape>
            </w:pict>
          </mc:Fallback>
        </mc:AlternateContent>
      </w:r>
      <w:r w:rsidR="00E529F6" w:rsidRPr="00E529F6">
        <w:rPr>
          <w:rFonts w:ascii="TH SarabunPSK" w:hAnsi="TH SarabunPSK" w:cs="TH SarabunPSK"/>
          <w:szCs w:val="32"/>
          <w:cs/>
        </w:rPr>
        <w:t>บัญชีรายการพัสดุชำรุด  เสื่อมคุณภาพ  สูญไปหรือไม่จำเป็นต้องใช้ในราชการ</w:t>
      </w:r>
      <w:r w:rsidR="00E529F6" w:rsidRPr="00E529F6">
        <w:rPr>
          <w:rFonts w:ascii="TH SarabunPSK" w:hAnsi="TH SarabunPSK" w:cs="TH SarabunPSK"/>
          <w:szCs w:val="32"/>
        </w:rPr>
        <w:t xml:space="preserve"> </w:t>
      </w:r>
      <w:r w:rsidR="00E529F6" w:rsidRPr="00E529F6">
        <w:rPr>
          <w:rFonts w:ascii="TH SarabunPSK" w:hAnsi="TH SarabunPSK" w:cs="TH SarabunPSK"/>
          <w:szCs w:val="32"/>
          <w:cs/>
        </w:rPr>
        <w:t>ประจำปี  25</w:t>
      </w:r>
      <w:r w:rsidR="00DA516A">
        <w:rPr>
          <w:rFonts w:ascii="TH SarabunPSK" w:hAnsi="TH SarabunPSK" w:cs="TH SarabunPSK"/>
          <w:szCs w:val="32"/>
        </w:rPr>
        <w:t>62</w:t>
      </w:r>
    </w:p>
    <w:p w:rsidR="00E529F6" w:rsidRPr="00E529F6" w:rsidRDefault="00E529F6" w:rsidP="00E529F6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13"/>
        <w:gridCol w:w="709"/>
        <w:gridCol w:w="850"/>
        <w:gridCol w:w="1418"/>
        <w:gridCol w:w="709"/>
        <w:gridCol w:w="708"/>
        <w:gridCol w:w="851"/>
        <w:gridCol w:w="992"/>
        <w:gridCol w:w="851"/>
        <w:gridCol w:w="1417"/>
        <w:gridCol w:w="1089"/>
        <w:gridCol w:w="896"/>
        <w:gridCol w:w="1230"/>
      </w:tblGrid>
      <w:tr w:rsidR="00E529F6" w:rsidRPr="00E529F6" w:rsidTr="00E529F6">
        <w:trPr>
          <w:cantSplit/>
        </w:trPr>
        <w:tc>
          <w:tcPr>
            <w:tcW w:w="959" w:type="dxa"/>
            <w:vMerge w:val="restart"/>
            <w:vAlign w:val="center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3" w:type="dxa"/>
            <w:vMerge w:val="restart"/>
            <w:vAlign w:val="center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  <w:vMerge w:val="restart"/>
            <w:vAlign w:val="center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4536" w:type="dxa"/>
            <w:gridSpan w:val="5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รายการเสียหายหรือไม่ใช้</w:t>
            </w:r>
          </w:p>
        </w:tc>
        <w:tc>
          <w:tcPr>
            <w:tcW w:w="3260" w:type="dxa"/>
            <w:gridSpan w:val="3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1985" w:type="dxa"/>
            <w:gridSpan w:val="2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ราคาตามทะเบียน</w:t>
            </w:r>
          </w:p>
        </w:tc>
        <w:tc>
          <w:tcPr>
            <w:tcW w:w="1230" w:type="dxa"/>
            <w:vMerge w:val="restart"/>
            <w:vAlign w:val="center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29F6" w:rsidRPr="00E529F6" w:rsidTr="00E529F6">
        <w:trPr>
          <w:cantSplit/>
        </w:trPr>
        <w:tc>
          <w:tcPr>
            <w:tcW w:w="959" w:type="dxa"/>
            <w:vMerge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418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เสื่อมคุณภาพ</w:t>
            </w:r>
          </w:p>
        </w:tc>
        <w:tc>
          <w:tcPr>
            <w:tcW w:w="70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</w:t>
            </w:r>
          </w:p>
        </w:tc>
        <w:tc>
          <w:tcPr>
            <w:tcW w:w="708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851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เพราะ</w:t>
            </w:r>
          </w:p>
        </w:tc>
        <w:tc>
          <w:tcPr>
            <w:tcW w:w="992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  <w:tc>
          <w:tcPr>
            <w:tcW w:w="851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ด้วยเงินอะไร</w:t>
            </w:r>
          </w:p>
        </w:tc>
        <w:tc>
          <w:tcPr>
            <w:tcW w:w="108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896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9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30" w:type="dxa"/>
            <w:vMerge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9F6" w:rsidRPr="00E529F6" w:rsidTr="00E529F6">
        <w:tc>
          <w:tcPr>
            <w:tcW w:w="95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E529F6" w:rsidRPr="00E529F6" w:rsidRDefault="00E529F6" w:rsidP="008B7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9F6" w:rsidRPr="00E529F6" w:rsidRDefault="00E529F6" w:rsidP="00E529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29F6">
        <w:rPr>
          <w:rFonts w:ascii="TH SarabunPSK" w:hAnsi="TH SarabunPSK" w:cs="TH SarabunPSK"/>
          <w:b/>
          <w:bCs/>
          <w:sz w:val="32"/>
          <w:szCs w:val="32"/>
          <w:cs/>
        </w:rPr>
        <w:t>*แบบ ตส</w:t>
      </w:r>
      <w:r w:rsidRPr="00E529F6">
        <w:rPr>
          <w:rFonts w:ascii="TH SarabunPSK" w:hAnsi="TH SarabunPSK" w:cs="TH SarabunPSK"/>
          <w:b/>
          <w:bCs/>
          <w:sz w:val="32"/>
          <w:szCs w:val="32"/>
        </w:rPr>
        <w:t xml:space="preserve">.5  </w:t>
      </w:r>
      <w:r w:rsidRPr="00E529F6">
        <w:rPr>
          <w:rFonts w:ascii="TH SarabunPSK" w:hAnsi="TH SarabunPSK" w:cs="TH SarabunPSK"/>
          <w:sz w:val="32"/>
          <w:szCs w:val="32"/>
          <w:cs/>
        </w:rPr>
        <w:t>บัญชีรายการพัสดุชำรุด  เสื่อมคุณภาพ  สูญไปหรือไม่จำเป็นต้องใช้ในราชการ</w:t>
      </w:r>
    </w:p>
    <w:p w:rsidR="00E529F6" w:rsidRDefault="00E529F6" w:rsidP="00E529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  <w:sectPr w:rsidR="00E529F6" w:rsidSect="00E529F6">
          <w:pgSz w:w="16838" w:h="11906" w:orient="landscape" w:code="9"/>
          <w:pgMar w:top="182" w:right="1800" w:bottom="284" w:left="1296" w:header="143" w:footer="706" w:gutter="0"/>
          <w:cols w:space="708"/>
          <w:docGrid w:linePitch="360"/>
        </w:sectPr>
      </w:pPr>
      <w:r w:rsidRPr="00E529F6">
        <w:rPr>
          <w:rFonts w:ascii="TH SarabunPSK" w:hAnsi="TH SarabunPSK" w:cs="TH SarabunPSK"/>
          <w:sz w:val="32"/>
          <w:szCs w:val="32"/>
          <w:cs/>
        </w:rPr>
        <w:t>บัญชีรายการที่ผู้ตรวจสอบพัสดุประจำปี มีความเห็นต้องการจำหน่าย</w:t>
      </w:r>
      <w:r w:rsidRPr="00E529F6">
        <w:rPr>
          <w:rFonts w:ascii="TH SarabunPSK" w:hAnsi="TH SarabunPSK" w:cs="TH SarabunPSK"/>
          <w:sz w:val="32"/>
          <w:szCs w:val="32"/>
        </w:rPr>
        <w:t xml:space="preserve"> </w:t>
      </w:r>
      <w:r w:rsidRPr="00E529F6">
        <w:rPr>
          <w:rFonts w:ascii="TH SarabunPSK" w:hAnsi="TH SarabunPSK" w:cs="TH SarabunPSK"/>
          <w:sz w:val="32"/>
          <w:szCs w:val="32"/>
          <w:cs/>
        </w:rPr>
        <w:t>หรือไม่จำเป็นต้องใช</w:t>
      </w:r>
    </w:p>
    <w:p w:rsidR="00564F99" w:rsidRPr="00564F99" w:rsidRDefault="00564F99" w:rsidP="00564F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4F9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บัญชีรายการพัสดุที่ตรวจพบว่าการรับจ่ายไม่ถูกต้อง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43"/>
        <w:gridCol w:w="1417"/>
        <w:gridCol w:w="1418"/>
        <w:gridCol w:w="1417"/>
        <w:gridCol w:w="1560"/>
        <w:gridCol w:w="1527"/>
      </w:tblGrid>
      <w:tr w:rsidR="00564F99" w:rsidRPr="00564F99" w:rsidTr="00564F99">
        <w:trPr>
          <w:trHeight w:val="1255"/>
          <w:jc w:val="center"/>
        </w:trPr>
        <w:tc>
          <w:tcPr>
            <w:tcW w:w="1399" w:type="dxa"/>
            <w:vAlign w:val="center"/>
          </w:tcPr>
          <w:p w:rsidR="00564F99" w:rsidRPr="00564F99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43" w:type="dxa"/>
            <w:vAlign w:val="center"/>
          </w:tcPr>
          <w:p w:rsidR="00564F99" w:rsidRPr="00564F99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564F99" w:rsidRPr="00564F99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จำนวนรับในเอกสารฝ่ายรับ</w:t>
            </w:r>
          </w:p>
        </w:tc>
        <w:tc>
          <w:tcPr>
            <w:tcW w:w="1418" w:type="dxa"/>
          </w:tcPr>
          <w:p w:rsidR="00564F99" w:rsidRPr="00564F99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จำนวนรับในบัญชีหรือทะเบียน</w:t>
            </w:r>
          </w:p>
        </w:tc>
        <w:tc>
          <w:tcPr>
            <w:tcW w:w="1417" w:type="dxa"/>
          </w:tcPr>
          <w:p w:rsidR="00564F99" w:rsidRPr="00564F99" w:rsidRDefault="00564F99" w:rsidP="008B7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จำนวนจ่ายในเอกสารฝ่ายจ่าย</w:t>
            </w:r>
          </w:p>
        </w:tc>
        <w:tc>
          <w:tcPr>
            <w:tcW w:w="1560" w:type="dxa"/>
          </w:tcPr>
          <w:p w:rsidR="00564F99" w:rsidRPr="00564F99" w:rsidRDefault="00564F99" w:rsidP="00564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จำนวนจ่ายในบัญชีหรือทะเบียน</w:t>
            </w:r>
          </w:p>
        </w:tc>
        <w:tc>
          <w:tcPr>
            <w:tcW w:w="1527" w:type="dxa"/>
            <w:vAlign w:val="center"/>
          </w:tcPr>
          <w:p w:rsidR="00564F99" w:rsidRPr="00564F99" w:rsidRDefault="00564F99" w:rsidP="00564F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</w:tr>
      <w:tr w:rsidR="00564F99" w:rsidRPr="00564F99" w:rsidTr="00564F99">
        <w:trPr>
          <w:jc w:val="center"/>
        </w:trPr>
        <w:tc>
          <w:tcPr>
            <w:tcW w:w="1399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3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7" w:type="dxa"/>
          </w:tcPr>
          <w:p w:rsidR="00564F99" w:rsidRPr="00564F99" w:rsidRDefault="00564F99" w:rsidP="008B73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F99" w:rsidRPr="00564F99" w:rsidRDefault="00564F99" w:rsidP="00564F99">
      <w:pPr>
        <w:rPr>
          <w:rFonts w:ascii="TH SarabunPSK" w:hAnsi="TH SarabunPSK" w:cs="TH SarabunPSK"/>
          <w:sz w:val="32"/>
          <w:szCs w:val="32"/>
        </w:rPr>
      </w:pPr>
    </w:p>
    <w:p w:rsidR="00564F99" w:rsidRPr="00564F99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คำอธิบายบัญชีรายการพัสดุที่ตรวจพบว่าการรับจ่ายไม่ถูกต้อง</w:t>
      </w:r>
    </w:p>
    <w:p w:rsidR="00564F99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“เลขที่”                ให้เรียงลำดับรายการพัสดุที่ตรวจพบว่า การรับจ่ายไม่ถูกต้อง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ช่อง “รายการ”             ให้ระบุชนิดของพัสดุ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ที่ลงรับเข้าบัญชีหรือทะเบียนหรือวันเดือนปีที่จ่ายออกจากบัญชีหรือ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64F99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ทะเบียน เช่นกระดาษโรเนียว รับมาเมื่อวันที่ ๘ ตุลาคม ๒๕๕๕ หรือเบิกไป เมื่อวันที่ ๖ ตุลาคม ๒๕๕๕ บัญชีพัสดุ แผ่นที่ ................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“จำนวนรับใน         ให้ระบุจำนวนรับตามใบตรวจรับพัสดุ หรือหลักฐานที่โรงเรียนใช้เป็นเอกสารฝ่ายรับเฉพาะรายการ</w:t>
      </w:r>
      <w:r>
        <w:rPr>
          <w:rFonts w:ascii="TH SarabunPSK" w:hAnsi="TH SarabunPSK" w:cs="TH SarabunPSK" w:hint="cs"/>
          <w:sz w:val="32"/>
          <w:szCs w:val="32"/>
          <w:cs/>
        </w:rPr>
        <w:t>ที่ตรวจ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เอกสารฝ่ายรับ”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พบว่า การรับไม่ตรงกับบัญชีหรือทะเบียน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“จำนวนรับใ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ให้ระบุจำนวนรับตามบัญชีหรือทะเบียน เฉพาะรายการที่ตรวจพบว่าการรับไม่ตรงกับเอกสารฝ่ายรับ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บัญชีหรือทะเบียน”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“จำนวนจ่ายใน        ให้ระบุจำนวนจ่ายตามใบเบิกพัสดุ  เฉพาะรายการที่ตรวจพบว่าการจ่ายไม่ตรงกับบัญชีหรือทะเบียน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เอกสารฝ่ายจ่าย”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“จำนวนจ่ายใน        ให้ระบุจำนวนจ่ายตามบัญชีหรือทะเบียน เฉพาะรายการที่ตรวจพบว่าการจ่ายไม่ตรงกับเอกสารฝ่ายจ่าย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บัญชีหรือทะเบียน”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 “เหตุอื่น ๆ “           ให้ระบุเหตุอื่น ๆ ที่ทำให้การรับจ่ายไม่ถูกต้อง เช่น บวกยอดรับผิดหรือหักยอดจ่ายผิดทำให้ยอดรับจ่ายไม่</w:t>
      </w:r>
    </w:p>
    <w:p w:rsidR="00564F99" w:rsidRPr="00564F99" w:rsidRDefault="00564F99" w:rsidP="00564F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564F99">
        <w:rPr>
          <w:rFonts w:ascii="TH SarabunPSK" w:hAnsi="TH SarabunPSK" w:cs="TH SarabunPSK" w:hint="cs"/>
          <w:sz w:val="32"/>
          <w:szCs w:val="32"/>
          <w:cs/>
        </w:rPr>
        <w:t>ถูกต้องตามความจริง</w:t>
      </w:r>
    </w:p>
    <w:p w:rsidR="00E529F6" w:rsidRDefault="00E529F6" w:rsidP="00E529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64F99" w:rsidRDefault="00564F99" w:rsidP="00E529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64F99" w:rsidRDefault="00564F99" w:rsidP="00DA51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64F99" w:rsidSect="00564F99">
          <w:pgSz w:w="11906" w:h="16838" w:code="9"/>
          <w:pgMar w:top="568" w:right="284" w:bottom="568" w:left="182" w:header="143" w:footer="706" w:gutter="0"/>
          <w:cols w:space="708"/>
          <w:docGrid w:linePitch="360"/>
        </w:sectPr>
      </w:pPr>
    </w:p>
    <w:p w:rsidR="00412C58" w:rsidRDefault="00412C58" w:rsidP="00DA5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F99" w:rsidRPr="00564F99" w:rsidRDefault="00564F99" w:rsidP="00564F9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564F99">
        <w:rPr>
          <w:rFonts w:ascii="TH SarabunPSK" w:hAnsi="TH SarabunPSK" w:cs="TH SarabunPSK" w:hint="cs"/>
          <w:sz w:val="32"/>
          <w:szCs w:val="32"/>
          <w:cs/>
        </w:rPr>
        <w:t>คำอธิบายบัญชีรายการพัสดุชำรุดเสื่อมคุณภาพหรือสูญไปหรือมจำเป็นต้องใช้ในราชการ</w:t>
      </w:r>
    </w:p>
    <w:p w:rsidR="00564F99" w:rsidRPr="00564F99" w:rsidRDefault="00564F99" w:rsidP="00564F9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</w:p>
    <w:p w:rsidR="00412C58" w:rsidRDefault="00564F99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ช่อง   “ เลขที่”                </w:t>
      </w:r>
      <w:r w:rsidR="00412C58">
        <w:rPr>
          <w:rFonts w:ascii="TH SarabunPSK" w:hAnsi="TH SarabunPSK" w:cs="TH SarabunPSK" w:hint="cs"/>
          <w:sz w:val="32"/>
          <w:szCs w:val="32"/>
          <w:cs/>
        </w:rPr>
        <w:tab/>
      </w:r>
      <w:r w:rsidRPr="00564F99">
        <w:rPr>
          <w:rFonts w:ascii="TH SarabunPSK" w:hAnsi="TH SarabunPSK" w:cs="TH SarabunPSK" w:hint="cs"/>
          <w:sz w:val="32"/>
          <w:szCs w:val="32"/>
          <w:cs/>
        </w:rPr>
        <w:t>ให้เรียงลำดับรายการพัสดุที่ตรวจพบว่าชำรุด หรือเสื่อมคุณภาพ หรือสูญไป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ช่อง  “รายการ”            </w:t>
      </w:r>
      <w:r w:rsidR="00412C58">
        <w:rPr>
          <w:rFonts w:ascii="TH SarabunPSK" w:hAnsi="TH SarabunPSK" w:cs="TH SarabunPSK" w:hint="cs"/>
          <w:sz w:val="32"/>
          <w:szCs w:val="32"/>
          <w:cs/>
        </w:rPr>
        <w:tab/>
      </w:r>
      <w:r w:rsidRPr="00564F99">
        <w:rPr>
          <w:rFonts w:ascii="TH SarabunPSK" w:hAnsi="TH SarabunPSK" w:cs="TH SarabunPSK" w:hint="cs"/>
          <w:sz w:val="32"/>
          <w:szCs w:val="32"/>
          <w:cs/>
        </w:rPr>
        <w:t>ให้ระบุชนิดของพัสดุ</w:t>
      </w:r>
      <w:r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ช่อง   “รหัส”               </w:t>
      </w:r>
      <w:r w:rsidR="00412C58">
        <w:rPr>
          <w:rFonts w:ascii="TH SarabunPSK" w:hAnsi="TH SarabunPSK" w:cs="TH SarabunPSK" w:hint="cs"/>
          <w:sz w:val="32"/>
          <w:szCs w:val="32"/>
          <w:cs/>
        </w:rPr>
        <w:tab/>
      </w:r>
      <w:r w:rsidRPr="00564F99">
        <w:rPr>
          <w:rFonts w:ascii="TH SarabunPSK" w:hAnsi="TH SarabunPSK" w:cs="TH SarabunPSK" w:hint="cs"/>
          <w:sz w:val="32"/>
          <w:szCs w:val="32"/>
          <w:cs/>
        </w:rPr>
        <w:t>ให้ระบุหมายเลขประจำครุภัณฑ์ สำหรับวัสดุถ้าไม่มีรหัสไม่ต้องระบุ</w:t>
      </w:r>
      <w:r w:rsidRPr="00564F99">
        <w:rPr>
          <w:rFonts w:ascii="TH SarabunPSK" w:hAnsi="TH SarabunPSK" w:cs="TH SarabunPSK"/>
          <w:sz w:val="32"/>
          <w:szCs w:val="32"/>
          <w:cs/>
        </w:rPr>
        <w:br/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ช่อง  “ชำรุดเสียหาย”      </w:t>
      </w:r>
      <w:r w:rsidR="00412C58">
        <w:rPr>
          <w:rFonts w:ascii="TH SarabunPSK" w:hAnsi="TH SarabunPSK" w:cs="TH SarabunPSK" w:hint="cs"/>
          <w:sz w:val="32"/>
          <w:szCs w:val="32"/>
          <w:cs/>
        </w:rPr>
        <w:tab/>
      </w:r>
      <w:r w:rsidRPr="00564F99">
        <w:rPr>
          <w:rFonts w:ascii="TH SarabunPSK" w:hAnsi="TH SarabunPSK" w:cs="TH SarabunPSK" w:hint="cs"/>
          <w:sz w:val="32"/>
          <w:szCs w:val="32"/>
          <w:cs/>
        </w:rPr>
        <w:t>กรณีชำรุดให้เขียนจำนวนที่ชำรุดไว้ในช่องชำรุด กรณีเสื่อมคุณภาพให้เขียน</w:t>
      </w:r>
      <w:r w:rsidR="00412C58" w:rsidRPr="00564F99">
        <w:rPr>
          <w:rFonts w:ascii="TH SarabunPSK" w:hAnsi="TH SarabunPSK" w:cs="TH SarabunPSK" w:hint="cs"/>
          <w:sz w:val="32"/>
          <w:szCs w:val="32"/>
          <w:cs/>
        </w:rPr>
        <w:t>จำนวนที่เสื่อมไว้ใน</w:t>
      </w:r>
      <w:r w:rsidR="00412C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F99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 xml:space="preserve">เสื่อมคุณภาพ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กรณีสูญหายให้เขียนจำนวนที่หายไป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ในช่องสูญหาย  กรณีไม่จำเป็นต้องใช้ใน</w:t>
      </w: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ราชการเขียนจำนวนที่ไม่ใช้ไว้ในช่องไม่ใช้ เพราะให้ระบุเหตุที่ชำรุดหรือเสื่อมคุณภาพหรือสูญ</w:t>
      </w: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หาย 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ต้องใช้ในราชการ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ช่อง  “รายการรับ”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อย่างไรให้ระบุว่า ซื้อหรือบริจาค หรือ วัน เดือน ปี ให้ระบุ วัน เดือน ปี ที่ได้</w:t>
      </w:r>
      <w:r w:rsidRPr="00564F99">
        <w:rPr>
          <w:rFonts w:ascii="TH SarabunPSK" w:hAnsi="TH SarabunPSK" w:cs="TH SarabunPSK" w:hint="cs"/>
          <w:sz w:val="32"/>
          <w:szCs w:val="32"/>
          <w:cs/>
        </w:rPr>
        <w:t xml:space="preserve">มาด้วยเงินอะไร  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ให้ระบุว่าเงิน บำรุงการศึกษา หรือเงินงบประมาณ หรือเงิน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อนุกาชาด หรือเงินโครงการอาหารกลางวัน ฯลฯ</w:t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br/>
        <w:t xml:space="preserve">ช่อง  “ราคาตามทะเบียน”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99" w:rsidRPr="00564F99">
        <w:rPr>
          <w:rFonts w:ascii="TH SarabunPSK" w:hAnsi="TH SarabunPSK" w:cs="TH SarabunPSK" w:hint="cs"/>
          <w:sz w:val="32"/>
          <w:szCs w:val="32"/>
          <w:cs/>
        </w:rPr>
        <w:t>ให้ระบุราคาต</w:t>
      </w:r>
      <w:r>
        <w:rPr>
          <w:rFonts w:ascii="TH SarabunPSK" w:hAnsi="TH SarabunPSK" w:cs="TH SarabunPSK" w:hint="cs"/>
          <w:sz w:val="32"/>
          <w:szCs w:val="32"/>
          <w:cs/>
        </w:rPr>
        <w:t>ามบัญชีวัสดุ หรือทะเบียนคร</w:t>
      </w: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tabs>
          <w:tab w:val="left" w:pos="354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D10E2" w:rsidRDefault="003D10E2" w:rsidP="00412C58">
      <w:pPr>
        <w:rPr>
          <w:rFonts w:ascii="TH SarabunPSK" w:hAnsi="TH SarabunPSK" w:cs="TH SarabunPSK"/>
          <w:sz w:val="32"/>
          <w:szCs w:val="32"/>
        </w:rPr>
      </w:pPr>
    </w:p>
    <w:p w:rsidR="00412C58" w:rsidRPr="00412C58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C5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บัญชีรายการพัสดุที่จะทำการขายทอดตลาด</w:t>
      </w:r>
    </w:p>
    <w:p w:rsidR="00412C58" w:rsidRPr="00412C58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C58">
        <w:rPr>
          <w:rFonts w:ascii="TH SarabunPSK" w:hAnsi="TH SarabunPSK" w:cs="TH SarabunPSK" w:hint="cs"/>
          <w:b/>
          <w:bCs/>
          <w:sz w:val="36"/>
          <w:szCs w:val="36"/>
          <w:cs/>
        </w:rPr>
        <w:t>ในวันที่ ...................................................</w:t>
      </w:r>
    </w:p>
    <w:p w:rsidR="00412C58" w:rsidRPr="00412C58" w:rsidRDefault="00412C58" w:rsidP="00412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C58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ครุภัณฑ์..........................................</w:t>
      </w:r>
    </w:p>
    <w:p w:rsidR="00412C58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4"/>
        <w:gridCol w:w="2692"/>
        <w:gridCol w:w="2688"/>
      </w:tblGrid>
      <w:tr w:rsidR="00412C58" w:rsidTr="00412C58">
        <w:tc>
          <w:tcPr>
            <w:tcW w:w="2747" w:type="dxa"/>
          </w:tcPr>
          <w:p w:rsidR="00412C58" w:rsidRPr="00412C58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7" w:type="dxa"/>
          </w:tcPr>
          <w:p w:rsidR="00412C58" w:rsidRPr="00412C58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ขนาด ลักษณะ</w:t>
            </w:r>
          </w:p>
        </w:tc>
        <w:tc>
          <w:tcPr>
            <w:tcW w:w="2747" w:type="dxa"/>
          </w:tcPr>
          <w:p w:rsidR="00412C58" w:rsidRPr="00412C58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7" w:type="dxa"/>
          </w:tcPr>
          <w:p w:rsidR="00412C58" w:rsidRPr="00412C58" w:rsidRDefault="00412C58" w:rsidP="00412C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2C58" w:rsidTr="00412C58">
        <w:tc>
          <w:tcPr>
            <w:tcW w:w="2747" w:type="dxa"/>
          </w:tcPr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7" w:type="dxa"/>
          </w:tcPr>
          <w:p w:rsidR="00412C58" w:rsidRDefault="00412C58" w:rsidP="00412C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C58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C58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675" w:type="dxa"/>
        <w:tblLook w:val="04A0" w:firstRow="1" w:lastRow="0" w:firstColumn="1" w:lastColumn="0" w:noHBand="0" w:noVBand="1"/>
      </w:tblPr>
      <w:tblGrid>
        <w:gridCol w:w="9464"/>
      </w:tblGrid>
      <w:tr w:rsidR="00B27B20" w:rsidRPr="00F2164A" w:rsidTr="00B27B20">
        <w:tc>
          <w:tcPr>
            <w:tcW w:w="946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  <w:gridCol w:w="6651"/>
            </w:tblGrid>
            <w:tr w:rsidR="00B27B20" w:rsidRPr="00F2164A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7B20" w:rsidRPr="00F2164A" w:rsidRDefault="00B27B20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F2164A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lastRenderedPageBreak/>
                    <w:drawing>
                      <wp:inline distT="0" distB="0" distL="0" distR="0">
                        <wp:extent cx="713642" cy="778606"/>
                        <wp:effectExtent l="19050" t="0" r="0" b="0"/>
                        <wp:docPr id="3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7B20" w:rsidRPr="00F2164A" w:rsidRDefault="00B27B20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F2164A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760DD2" w:rsidTr="00B27B20">
        <w:tc>
          <w:tcPr>
            <w:tcW w:w="9464" w:type="dxa"/>
            <w:hideMark/>
          </w:tcPr>
          <w:p w:rsidR="00B27B20" w:rsidRPr="00166B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B27B20" w:rsidRPr="00473FD4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โรงเรียนภูเก็ตวิทยาลัย</w:t>
            </w:r>
          </w:p>
          <w:p w:rsidR="00B27B20" w:rsidRPr="00473FD4" w:rsidRDefault="00B27B20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              วันที่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............................................................</w:t>
            </w:r>
          </w:p>
          <w:p w:rsidR="00B27B20" w:rsidRPr="00473FD4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รายงานครุภัณฑ์ที่ไม่มีในทะเบียนและสภาพใช้งานได้</w:t>
            </w:r>
          </w:p>
          <w:p w:rsidR="00B27B20" w:rsidRPr="00473FD4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8255" t="13335" r="6985" b="57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C6C7" id="AutoShape 11" o:spid="_x0000_s1026" type="#_x0000_t32" style="position:absolute;margin-left:0;margin-top:9.95pt;width:46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L3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"/>
                  </w:pict>
                </mc:Fallback>
              </mc:AlternateContent>
            </w:r>
            <w:r w:rsidR="00B27B20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B27B20" w:rsidRPr="00445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B27B20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B27B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:rsidR="00B27B20" w:rsidRPr="00AA129A" w:rsidRDefault="00B27B20" w:rsidP="008B733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3FA0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ตามคำสั่งที่ 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358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/25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ลงวันที่ </w:t>
            </w:r>
            <w:r w:rsidR="00CF0BE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966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ยน 25</w:t>
            </w:r>
            <w:r w:rsidR="00F966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ให้ข้าพเจ้าได้ตรวจสอบพัสดุประจำปี  ทั้งนี้ข้าพเจ้าได้ตรวจสอบพบครุภัณฑ์ที่ไม่มีในทะเบียน  รายละเอียดดังเอกสารแนบ  และรายงานมาเพื่อนำบันทึกในทะเบียนพัสดุต่อไป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3333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27B20" w:rsidRPr="00760DD2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12C58" w:rsidRDefault="00412C58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B27B20" w:rsidSect="00412C58">
          <w:pgSz w:w="11906" w:h="16838"/>
          <w:pgMar w:top="142" w:right="566" w:bottom="284" w:left="568" w:header="709" w:footer="709" w:gutter="0"/>
          <w:cols w:space="708"/>
          <w:docGrid w:linePitch="360"/>
        </w:sectPr>
      </w:pPr>
    </w:p>
    <w:tbl>
      <w:tblPr>
        <w:tblW w:w="15621" w:type="dxa"/>
        <w:tblInd w:w="335" w:type="dxa"/>
        <w:tblLook w:val="04A0" w:firstRow="1" w:lastRow="0" w:firstColumn="1" w:lastColumn="0" w:noHBand="0" w:noVBand="1"/>
      </w:tblPr>
      <w:tblGrid>
        <w:gridCol w:w="1047"/>
        <w:gridCol w:w="2614"/>
        <w:gridCol w:w="1020"/>
        <w:gridCol w:w="1652"/>
        <w:gridCol w:w="3574"/>
        <w:gridCol w:w="1510"/>
        <w:gridCol w:w="2226"/>
        <w:gridCol w:w="1978"/>
      </w:tblGrid>
      <w:tr w:rsidR="00B27B20" w:rsidRPr="00B27B20" w:rsidTr="00B27B20">
        <w:trPr>
          <w:trHeight w:val="615"/>
        </w:trPr>
        <w:tc>
          <w:tcPr>
            <w:tcW w:w="15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lastRenderedPageBreak/>
              <w:t>ใบแจ้งครุภัณฑ์ที่ไม่มีในทะเบียน (กรณีสภาพดี)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ยี่ห้อ รุ่น ชนิด แบบ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เลขครุภัณฑ์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ใช้ประจำที่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ลักษณะการใช้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ขนาดและลักษณะ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ประมาณราคาในปัจจุบัน)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7B20" w:rsidSect="00B27B20">
          <w:pgSz w:w="16838" w:h="11906" w:orient="landscape"/>
          <w:pgMar w:top="568" w:right="142" w:bottom="566" w:left="284" w:header="709" w:footer="709" w:gutter="0"/>
          <w:cols w:space="708"/>
          <w:docGrid w:linePitch="360"/>
        </w:sectPr>
      </w:pPr>
    </w:p>
    <w:tbl>
      <w:tblPr>
        <w:tblW w:w="9464" w:type="dxa"/>
        <w:tblInd w:w="817" w:type="dxa"/>
        <w:tblLook w:val="04A0" w:firstRow="1" w:lastRow="0" w:firstColumn="1" w:lastColumn="0" w:noHBand="0" w:noVBand="1"/>
      </w:tblPr>
      <w:tblGrid>
        <w:gridCol w:w="9464"/>
      </w:tblGrid>
      <w:tr w:rsidR="00B27B20" w:rsidRPr="00F2164A" w:rsidTr="00B27B20">
        <w:tc>
          <w:tcPr>
            <w:tcW w:w="9464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  <w:gridCol w:w="6651"/>
            </w:tblGrid>
            <w:tr w:rsidR="00B27B20" w:rsidRPr="00F2164A" w:rsidTr="008B733E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7B20" w:rsidRPr="00F2164A" w:rsidRDefault="00B27B20" w:rsidP="008B73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F2164A"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w:lastRenderedPageBreak/>
                    <w:drawing>
                      <wp:inline distT="0" distB="0" distL="0" distR="0">
                        <wp:extent cx="713642" cy="778606"/>
                        <wp:effectExtent l="19050" t="0" r="0" b="0"/>
                        <wp:docPr id="4" name="LOGO" descr="https://process.gprocurement.go.th/egp2proc01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.gprocurement.go.th/egp2proc01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138" cy="78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7B20" w:rsidRPr="00F2164A" w:rsidRDefault="00B27B20" w:rsidP="008B733E">
                  <w:pPr>
                    <w:tabs>
                      <w:tab w:val="left" w:pos="1280"/>
                    </w:tabs>
                    <w:spacing w:after="0" w:line="240" w:lineRule="auto"/>
                    <w:ind w:left="-254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F2164A">
                    <w:rPr>
                      <w:rFonts w:ascii="TH SarabunPSK" w:eastAsia="Times New Roman" w:hAnsi="TH SarabunPSK" w:cs="TH SarabunPSK"/>
                      <w:b/>
                      <w:bCs/>
                      <w:sz w:val="44"/>
                      <w:szCs w:val="44"/>
                      <w:cs/>
                    </w:rPr>
                    <w:t>บันทึกข้อความ</w:t>
                  </w:r>
                </w:p>
              </w:tc>
            </w:tr>
          </w:tbl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F2164A" w:rsidTr="00B27B20">
        <w:tc>
          <w:tcPr>
            <w:tcW w:w="9464" w:type="dxa"/>
            <w:hideMark/>
          </w:tcPr>
          <w:p w:rsidR="00B27B20" w:rsidRPr="00F2164A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7B20" w:rsidRPr="00473FD4" w:rsidTr="00B27B20">
        <w:tc>
          <w:tcPr>
            <w:tcW w:w="9464" w:type="dxa"/>
            <w:hideMark/>
          </w:tcPr>
          <w:p w:rsidR="00B27B20" w:rsidRPr="00166BE1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B27B20" w:rsidRPr="00473FD4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โรงเรียนภูเก็ตวิทยาลัย</w:t>
            </w:r>
          </w:p>
          <w:p w:rsidR="00B27B20" w:rsidRPr="00473FD4" w:rsidRDefault="00B27B20" w:rsidP="008B733E">
            <w:pPr>
              <w:tabs>
                <w:tab w:val="left" w:pos="411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              วันที่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............................................................</w:t>
            </w:r>
          </w:p>
          <w:p w:rsidR="00B27B20" w:rsidRPr="00473FD4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5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473F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รายงานครุภัณฑ์ที่ไม่มีในทะเบียนและสภาพชำรุด เสื่อมคุณภาพหรือไม่จำเป็นต้องใช้ในราชการ</w:t>
            </w:r>
          </w:p>
          <w:p w:rsidR="00B27B20" w:rsidRPr="00473FD4" w:rsidRDefault="00335E17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126365</wp:posOffset>
                      </wp:positionV>
                      <wp:extent cx="5909310" cy="0"/>
                      <wp:effectExtent l="12700" t="13335" r="12065" b="571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9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A51BD" id="AutoShape 12" o:spid="_x0000_s1026" type="#_x0000_t32" style="position:absolute;margin-left:0;margin-top:9.95pt;width:465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+7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"/>
                  </w:pict>
                </mc:Fallback>
              </mc:AlternateContent>
            </w:r>
            <w:r w:rsidR="00B27B20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B27B20" w:rsidRPr="00445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B27B20"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="00B27B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ผู้อำนวยการโรงเรียนภูเก็ตวิทยาลัย</w:t>
            </w:r>
          </w:p>
          <w:p w:rsidR="00B27B20" w:rsidRPr="00AA129A" w:rsidRDefault="00B27B20" w:rsidP="008B733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3FA0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ตามคำสั่งที่ 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358</w:t>
            </w:r>
            <w:r w:rsidR="00F966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/25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="00F966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ลงวันที่ </w:t>
            </w:r>
            <w:r w:rsidR="00F966F5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="00F966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มิถุนายน 2562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ให้ข้าพเจ้าได้ตรวจสอบพัสดุประจำปี  ทั้งนี้ข้าพเจ้าได้ตรวจสอบพบครุภัณฑ์ที่ไม่มีในทะเบียน  รายละเอียดดังเอกสารแนบ  และรายงานมาเพื่อนำบันทึกในทะเบียนพัสดุต่อไป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3333">
              <w:rPr>
                <w:rFonts w:ascii="TH SarabunPSK" w:eastAsia="Times New Roman" w:hAnsi="TH SarabunPSK" w:cs="TH SarabunPSK"/>
                <w:sz w:val="20"/>
                <w:szCs w:val="20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เจ้าหน้าที่/ประธานตรวจสอบพัสดุ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                  (ลงชื่อ)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B27B20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…………………………….…………………….</w:t>
            </w:r>
            <w:r w:rsidRPr="00473FD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B27B20" w:rsidRPr="00760DD2" w:rsidRDefault="00B27B20" w:rsidP="008B733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B20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7B20" w:rsidSect="00B27B20">
          <w:pgSz w:w="11906" w:h="16838"/>
          <w:pgMar w:top="142" w:right="566" w:bottom="284" w:left="56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55"/>
        <w:tblW w:w="15620" w:type="dxa"/>
        <w:tblLook w:val="04A0" w:firstRow="1" w:lastRow="0" w:firstColumn="1" w:lastColumn="0" w:noHBand="0" w:noVBand="1"/>
      </w:tblPr>
      <w:tblGrid>
        <w:gridCol w:w="1026"/>
        <w:gridCol w:w="2560"/>
        <w:gridCol w:w="999"/>
        <w:gridCol w:w="3499"/>
        <w:gridCol w:w="1478"/>
        <w:gridCol w:w="1942"/>
        <w:gridCol w:w="2180"/>
        <w:gridCol w:w="1936"/>
      </w:tblGrid>
      <w:tr w:rsidR="00B27B20" w:rsidRPr="00B27B20" w:rsidTr="00B27B20">
        <w:trPr>
          <w:trHeight w:val="61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lastRenderedPageBreak/>
              <w:t>ใบแจ้งครุภัณฑ์ที่ไม่มีในทะเบียน (กรณีขายทอดตลาด)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ยี่ห้อ รุ่น ชนิด แบบ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ใช้ประจำที่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ขายทอดตลาด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ลักษณะการใช้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ขนาดและลักษณะ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27B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ประมาณราคาในปัจจุบัน)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7B20" w:rsidRPr="00B27B20" w:rsidTr="00B27B20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20" w:rsidRPr="00B27B20" w:rsidRDefault="00B27B20" w:rsidP="00B27B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7B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27B20" w:rsidRPr="00412C58" w:rsidRDefault="00B27B20" w:rsidP="00412C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27B20" w:rsidRPr="00412C58" w:rsidSect="00B27B20">
      <w:pgSz w:w="16838" w:h="11906" w:orient="landscape"/>
      <w:pgMar w:top="568" w:right="142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F0" w:rsidRDefault="009046F0" w:rsidP="003D10E2">
      <w:pPr>
        <w:spacing w:after="0" w:line="240" w:lineRule="auto"/>
      </w:pPr>
      <w:r>
        <w:separator/>
      </w:r>
    </w:p>
  </w:endnote>
  <w:endnote w:type="continuationSeparator" w:id="0">
    <w:p w:rsidR="009046F0" w:rsidRDefault="009046F0" w:rsidP="003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F0" w:rsidRDefault="009046F0" w:rsidP="003D10E2">
      <w:pPr>
        <w:spacing w:after="0" w:line="240" w:lineRule="auto"/>
      </w:pPr>
      <w:r>
        <w:separator/>
      </w:r>
    </w:p>
  </w:footnote>
  <w:footnote w:type="continuationSeparator" w:id="0">
    <w:p w:rsidR="009046F0" w:rsidRDefault="009046F0" w:rsidP="003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2" w:rsidRDefault="003D10E2">
    <w:pPr>
      <w:pStyle w:val="Header"/>
      <w:jc w:val="right"/>
    </w:pPr>
  </w:p>
  <w:p w:rsidR="003D10E2" w:rsidRDefault="003D1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2"/>
    <w:rsid w:val="000028F5"/>
    <w:rsid w:val="0022209F"/>
    <w:rsid w:val="00265979"/>
    <w:rsid w:val="00335E17"/>
    <w:rsid w:val="00384AD8"/>
    <w:rsid w:val="003D10E2"/>
    <w:rsid w:val="00412C58"/>
    <w:rsid w:val="004B21C7"/>
    <w:rsid w:val="00564F99"/>
    <w:rsid w:val="005700D7"/>
    <w:rsid w:val="00742A41"/>
    <w:rsid w:val="008A4EC6"/>
    <w:rsid w:val="009046F0"/>
    <w:rsid w:val="00AB498C"/>
    <w:rsid w:val="00B27B20"/>
    <w:rsid w:val="00CB0508"/>
    <w:rsid w:val="00CF0BE1"/>
    <w:rsid w:val="00DA516A"/>
    <w:rsid w:val="00E05F08"/>
    <w:rsid w:val="00E43EBC"/>
    <w:rsid w:val="00E529F6"/>
    <w:rsid w:val="00E7731E"/>
    <w:rsid w:val="00F966F5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06C5D-4765-4BB7-A60E-A324F40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2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E529F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E2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0E2"/>
    <w:rPr>
      <w:rFonts w:ascii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E529F6"/>
    <w:rPr>
      <w:rFonts w:ascii="Arial" w:eastAsia="Times New Roman" w:hAnsi="Arial" w:cs="Cordia New"/>
      <w:b/>
      <w:bCs/>
      <w:kern w:val="32"/>
      <w:szCs w:val="37"/>
      <w:lang w:val="en-GB"/>
    </w:rPr>
  </w:style>
  <w:style w:type="table" w:styleId="TableGrid">
    <w:name w:val="Table Grid"/>
    <w:basedOn w:val="TableNormal"/>
    <w:uiPriority w:val="59"/>
    <w:rsid w:val="00412C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C420-9034-4C2C-8ED4-C3645E4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Duan</dc:creator>
  <cp:lastModifiedBy>User1</cp:lastModifiedBy>
  <cp:revision>2</cp:revision>
  <cp:lastPrinted>2015-11-14T08:36:00Z</cp:lastPrinted>
  <dcterms:created xsi:type="dcterms:W3CDTF">2019-08-21T02:37:00Z</dcterms:created>
  <dcterms:modified xsi:type="dcterms:W3CDTF">2019-08-21T02:37:00Z</dcterms:modified>
</cp:coreProperties>
</file>